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0A6" w14:textId="09DCC695" w:rsidR="00230757" w:rsidRPr="001258ED" w:rsidRDefault="0049230F" w:rsidP="001258ED">
      <w:pPr>
        <w:pStyle w:val="Domylnie"/>
        <w:jc w:val="center"/>
        <w:rPr>
          <w:rFonts w:ascii="Arial" w:eastAsia="Arial" w:hAnsi="Arial" w:cs="Arial"/>
          <w:b/>
          <w:bCs/>
          <w:i/>
          <w:sz w:val="32"/>
          <w:szCs w:val="22"/>
          <w:lang w:val="en-US"/>
        </w:rPr>
      </w:pPr>
      <w:proofErr w:type="spellStart"/>
      <w:r w:rsidRPr="000242B8">
        <w:rPr>
          <w:rFonts w:ascii="Arial" w:eastAsia="Arial" w:hAnsi="Arial" w:cs="Arial"/>
          <w:b/>
          <w:i/>
          <w:iCs/>
          <w:sz w:val="32"/>
          <w:lang w:val="en-US"/>
        </w:rPr>
        <w:t>Komornik</w:t>
      </w:r>
      <w:proofErr w:type="spellEnd"/>
      <w:r w:rsidRPr="000242B8">
        <w:rPr>
          <w:rFonts w:ascii="Arial" w:eastAsia="Arial" w:hAnsi="Arial" w:cs="Arial"/>
          <w:b/>
          <w:i/>
          <w:iCs/>
          <w:sz w:val="32"/>
          <w:lang w:val="en-US"/>
        </w:rPr>
        <w:t xml:space="preserve"> S</w:t>
      </w:r>
      <w:r w:rsidRPr="000242B8">
        <w:rPr>
          <w:rFonts w:ascii="Arial" w:eastAsia="Arial" w:hAnsi="Arial" w:cs="Arial"/>
          <w:b/>
          <w:i/>
          <w:iCs/>
          <w:sz w:val="32"/>
        </w:rPr>
        <w:t>ą</w:t>
      </w:r>
      <w:proofErr w:type="spellStart"/>
      <w:r w:rsidRPr="000242B8">
        <w:rPr>
          <w:rFonts w:ascii="Arial" w:eastAsia="Arial" w:hAnsi="Arial" w:cs="Arial"/>
          <w:b/>
          <w:i/>
          <w:iCs/>
          <w:sz w:val="32"/>
          <w:lang w:val="en-US"/>
        </w:rPr>
        <w:t>dowy</w:t>
      </w:r>
      <w:proofErr w:type="spellEnd"/>
      <w:r w:rsidR="001258ED"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>przy</w:t>
      </w:r>
      <w:proofErr w:type="spellEnd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 xml:space="preserve"> S</w:t>
      </w:r>
      <w:r>
        <w:rPr>
          <w:rFonts w:ascii="Arial" w:eastAsia="Arial" w:hAnsi="Arial" w:cs="Arial"/>
          <w:b/>
          <w:bCs/>
          <w:i/>
          <w:sz w:val="32"/>
          <w:szCs w:val="22"/>
        </w:rPr>
        <w:t>ą</w:t>
      </w:r>
      <w:proofErr w:type="spellStart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>dzie</w:t>
      </w:r>
      <w:proofErr w:type="spellEnd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>Rejonowym</w:t>
      </w:r>
      <w:proofErr w:type="spellEnd"/>
      <w:r>
        <w:rPr>
          <w:rFonts w:ascii="Arial" w:eastAsia="Arial" w:hAnsi="Arial" w:cs="Arial"/>
          <w:b/>
          <w:bCs/>
          <w:i/>
          <w:sz w:val="32"/>
          <w:szCs w:val="22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22"/>
        </w:rPr>
        <w:t xml:space="preserve">w </w:t>
      </w:r>
      <w:r w:rsidR="00C653F6">
        <w:rPr>
          <w:rFonts w:ascii="Arial" w:eastAsia="Arial" w:hAnsi="Arial" w:cs="Arial"/>
          <w:b/>
          <w:bCs/>
          <w:i/>
          <w:sz w:val="32"/>
          <w:szCs w:val="22"/>
        </w:rPr>
        <w:t>Tarnowie</w:t>
      </w:r>
      <w:r w:rsidR="001258ED">
        <w:rPr>
          <w:rFonts w:ascii="Arial" w:eastAsia="Arial" w:hAnsi="Arial" w:cs="Arial"/>
          <w:b/>
          <w:bCs/>
          <w:i/>
          <w:sz w:val="32"/>
          <w:szCs w:val="22"/>
        </w:rPr>
        <w:br/>
      </w:r>
      <w:r w:rsidR="00B73A37">
        <w:rPr>
          <w:rFonts w:ascii="Arial" w:eastAsia="Arial" w:hAnsi="Arial" w:cs="Arial"/>
          <w:b/>
          <w:bCs/>
          <w:i/>
          <w:sz w:val="32"/>
          <w:szCs w:val="22"/>
        </w:rPr>
        <w:t>Andrzej</w:t>
      </w:r>
      <w:r w:rsidR="001258ED">
        <w:rPr>
          <w:rFonts w:ascii="Arial" w:eastAsia="Arial" w:hAnsi="Arial" w:cs="Arial"/>
          <w:b/>
          <w:bCs/>
          <w:i/>
          <w:sz w:val="32"/>
          <w:szCs w:val="22"/>
        </w:rPr>
        <w:t xml:space="preserve"> </w:t>
      </w:r>
      <w:proofErr w:type="spellStart"/>
      <w:r w:rsidR="001258ED">
        <w:rPr>
          <w:rFonts w:ascii="Arial" w:eastAsia="Arial" w:hAnsi="Arial" w:cs="Arial"/>
          <w:b/>
          <w:bCs/>
          <w:i/>
          <w:sz w:val="32"/>
          <w:szCs w:val="22"/>
        </w:rPr>
        <w:t>Czosnyka</w:t>
      </w:r>
      <w:proofErr w:type="spellEnd"/>
      <w:r w:rsidR="001258ED">
        <w:rPr>
          <w:rFonts w:ascii="Arial" w:eastAsia="Arial" w:hAnsi="Arial" w:cs="Arial"/>
          <w:b/>
          <w:bCs/>
          <w:i/>
          <w:sz w:val="32"/>
          <w:szCs w:val="22"/>
        </w:rPr>
        <w:t xml:space="preserve"> Kancelaria Komornicza nr I w Tarnowie</w:t>
      </w:r>
    </w:p>
    <w:p w14:paraId="27A0A4B7" w14:textId="77777777" w:rsidR="00230757" w:rsidRDefault="00230757">
      <w:pPr>
        <w:pStyle w:val="Bezodstpw"/>
        <w:jc w:val="center"/>
        <w:rPr>
          <w:i/>
          <w:sz w:val="22"/>
          <w:szCs w:val="22"/>
        </w:rPr>
      </w:pPr>
    </w:p>
    <w:p w14:paraId="58DBD419" w14:textId="1A066695" w:rsidR="00230757" w:rsidRDefault="0049230F">
      <w:pPr>
        <w:pStyle w:val="Standard"/>
        <w:jc w:val="center"/>
        <w:rPr>
          <w:sz w:val="20"/>
          <w:szCs w:val="20"/>
        </w:rPr>
      </w:pPr>
      <w:r>
        <w:rPr>
          <w:b/>
          <w:u w:val="single"/>
        </w:rPr>
        <w:t>WNIOSEK EGZEKUCYJNY O ALIMENTY</w:t>
      </w:r>
    </w:p>
    <w:p w14:paraId="0464B833" w14:textId="77777777" w:rsidR="00230757" w:rsidRDefault="0049230F">
      <w:pPr>
        <w:pStyle w:val="Standard"/>
        <w:jc w:val="right"/>
        <w:rPr>
          <w:b/>
          <w:sz w:val="22"/>
          <w:szCs w:val="22"/>
        </w:rPr>
      </w:pPr>
      <w:r>
        <w:rPr>
          <w:sz w:val="20"/>
          <w:szCs w:val="20"/>
        </w:rPr>
        <w:t>Data……………………….</w:t>
      </w:r>
    </w:p>
    <w:p w14:paraId="26FB2C55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b/>
          <w:sz w:val="22"/>
          <w:szCs w:val="22"/>
        </w:rPr>
        <w:t>Przedstawiciel ustawowy wierzyciela/li</w:t>
      </w:r>
    </w:p>
    <w:p w14:paraId="0CE08E60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sz w:val="22"/>
          <w:szCs w:val="22"/>
        </w:rPr>
        <w:t>Imię i nazwisko; ……………..…………………………………………………………………….......</w:t>
      </w:r>
    </w:p>
    <w:p w14:paraId="1DC2B605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Adres; ………………………………………………………………………………………………....</w:t>
      </w:r>
    </w:p>
    <w:p w14:paraId="51CD99AF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...................................................................................</w:t>
      </w:r>
    </w:p>
    <w:p w14:paraId="578DAD6F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sz w:val="22"/>
          <w:szCs w:val="22"/>
        </w:rPr>
        <w:t>nr rach.bank............................................................................................................................................</w:t>
      </w:r>
    </w:p>
    <w:p w14:paraId="71435383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b/>
        </w:rPr>
      </w:pPr>
      <w:r>
        <w:rPr>
          <w:sz w:val="22"/>
          <w:szCs w:val="22"/>
        </w:rPr>
        <w:t>telefon……………………………….……………..email……………………………………………...</w:t>
      </w:r>
    </w:p>
    <w:p w14:paraId="3EE7C0C6" w14:textId="77777777" w:rsidR="00230757" w:rsidRDefault="00230757">
      <w:pPr>
        <w:pStyle w:val="Standard"/>
        <w:rPr>
          <w:b/>
        </w:rPr>
      </w:pPr>
    </w:p>
    <w:p w14:paraId="5BDB5341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b/>
          <w:sz w:val="22"/>
          <w:szCs w:val="22"/>
        </w:rPr>
        <w:t>Wierzyciel/le (dzieci)</w:t>
      </w:r>
    </w:p>
    <w:p w14:paraId="0815D0F7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</w:p>
    <w:p w14:paraId="47FE39DE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1.Imię i nazwisko; ……………..…………………………………………………………………………………..</w:t>
      </w:r>
    </w:p>
    <w:p w14:paraId="7EFEE4F1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………………………………………………. data urodzenia…………………………………………</w:t>
      </w:r>
    </w:p>
    <w:p w14:paraId="13A1F5F4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……………………………………………………………………alimenty po …………………………zł</w:t>
      </w:r>
    </w:p>
    <w:p w14:paraId="4765439E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</w:p>
    <w:p w14:paraId="12DFE429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2.Imię i nazwisko; ……………..………………………………………………………………………………….</w:t>
      </w:r>
    </w:p>
    <w:p w14:paraId="3240B19E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………………………………………………. data urodzenia…………………………………………</w:t>
      </w:r>
    </w:p>
    <w:p w14:paraId="76EAC121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……………………………………………………………………alimenty po …………………………zł</w:t>
      </w:r>
    </w:p>
    <w:p w14:paraId="26FFFAD0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</w:p>
    <w:p w14:paraId="4545BFB9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3.Imię i nazwisko; ……………..………………………………………………………………………………….</w:t>
      </w:r>
    </w:p>
    <w:p w14:paraId="1FD904F6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………………………………………………. data urodzenia…………………………………………</w:t>
      </w:r>
    </w:p>
    <w:p w14:paraId="63A0024B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……………………………………………………………………alimenty po …………………………zł</w:t>
      </w:r>
    </w:p>
    <w:p w14:paraId="0C84E88B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61D9C22F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</w:p>
    <w:p w14:paraId="79FB6CEC" w14:textId="77777777" w:rsidR="00230757" w:rsidRDefault="00230757">
      <w:pPr>
        <w:pStyle w:val="Standard"/>
        <w:rPr>
          <w:b/>
        </w:rPr>
      </w:pPr>
    </w:p>
    <w:p w14:paraId="3D8E907F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b/>
          <w:sz w:val="22"/>
          <w:szCs w:val="22"/>
        </w:rPr>
        <w:t>Dłużnik</w:t>
      </w:r>
    </w:p>
    <w:p w14:paraId="214A2E3B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sz w:val="22"/>
          <w:szCs w:val="22"/>
        </w:rPr>
        <w:t>Imię i nazwisko; :………………………………………………………………....................................</w:t>
      </w:r>
    </w:p>
    <w:p w14:paraId="35DC5BF6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Adres; ………..……………………………………………………………………………….………..</w:t>
      </w:r>
    </w:p>
    <w:p w14:paraId="61C0ADA1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 w14:paraId="37D1DB58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</w:p>
    <w:p w14:paraId="08D8A15A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  <w:r>
        <w:rPr>
          <w:sz w:val="22"/>
          <w:szCs w:val="22"/>
        </w:rPr>
        <w:t>Dane identyfikacyjne dłużnika jak: PESEL...................................., data urodzenia..........................., imiona</w:t>
      </w:r>
    </w:p>
    <w:p w14:paraId="79B2C020" w14:textId="77777777" w:rsidR="00230757" w:rsidRDefault="00230757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2"/>
          <w:szCs w:val="22"/>
        </w:rPr>
      </w:pPr>
    </w:p>
    <w:p w14:paraId="598181EF" w14:textId="77777777" w:rsidR="00230757" w:rsidRDefault="0049230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  <w:r>
        <w:rPr>
          <w:sz w:val="22"/>
          <w:szCs w:val="22"/>
        </w:rPr>
        <w:t>rodziców.................................................., NIP…………….</w:t>
      </w:r>
    </w:p>
    <w:p w14:paraId="5862A6D5" w14:textId="77777777" w:rsidR="00230757" w:rsidRDefault="00230757">
      <w:pPr>
        <w:pStyle w:val="Standard"/>
      </w:pPr>
    </w:p>
    <w:p w14:paraId="5BA720A1" w14:textId="77777777" w:rsidR="00230757" w:rsidRDefault="0049230F">
      <w:pPr>
        <w:pStyle w:val="Standard"/>
      </w:pPr>
      <w:r>
        <w:t>Załączając tytuł wykonawczy w postaci Wyroku/Protokołu Ugody/Postanowienia*</w:t>
      </w:r>
    </w:p>
    <w:p w14:paraId="359BA5DE" w14:textId="77777777" w:rsidR="00230757" w:rsidRDefault="0049230F">
      <w:pPr>
        <w:pStyle w:val="Standard"/>
      </w:pPr>
      <w:r>
        <w:t>Sądu…………………………………………………………………………………………….</w:t>
      </w:r>
    </w:p>
    <w:p w14:paraId="2F370646" w14:textId="77777777" w:rsidR="00230757" w:rsidRDefault="0049230F">
      <w:pPr>
        <w:pStyle w:val="Standard"/>
        <w:jc w:val="both"/>
        <w:rPr>
          <w:sz w:val="16"/>
          <w:szCs w:val="16"/>
        </w:rPr>
      </w:pPr>
      <w:r>
        <w:t>sygnatura …………………………. ……z dnia…………………………………………….</w:t>
      </w:r>
    </w:p>
    <w:p w14:paraId="6CF86FFD" w14:textId="77777777" w:rsidR="00230757" w:rsidRDefault="0049230F">
      <w:pPr>
        <w:pStyle w:val="Standard"/>
        <w:jc w:val="both"/>
        <w:rPr>
          <w:b/>
        </w:rPr>
      </w:pPr>
      <w:r>
        <w:rPr>
          <w:sz w:val="16"/>
          <w:szCs w:val="16"/>
        </w:rPr>
        <w:t>*niepotrzebne skreślić</w:t>
      </w:r>
    </w:p>
    <w:p w14:paraId="11ED1E78" w14:textId="77777777" w:rsidR="00230757" w:rsidRDefault="00230757">
      <w:pPr>
        <w:pStyle w:val="Standard"/>
        <w:rPr>
          <w:b/>
        </w:rPr>
      </w:pPr>
    </w:p>
    <w:p w14:paraId="50B6A840" w14:textId="77777777" w:rsidR="00230757" w:rsidRDefault="0049230F">
      <w:pPr>
        <w:pStyle w:val="Standard"/>
        <w:rPr>
          <w:b/>
        </w:rPr>
      </w:pPr>
      <w:r>
        <w:rPr>
          <w:b/>
          <w:u w:val="single"/>
        </w:rPr>
        <w:t>Wnoszę o wyegzekwowanie zasądzonych alimentów</w:t>
      </w:r>
      <w:r>
        <w:rPr>
          <w:b/>
        </w:rPr>
        <w:t>:</w:t>
      </w:r>
    </w:p>
    <w:p w14:paraId="0A61841B" w14:textId="77777777" w:rsidR="00230757" w:rsidRDefault="00230757">
      <w:pPr>
        <w:pStyle w:val="Standard"/>
        <w:rPr>
          <w:b/>
        </w:rPr>
      </w:pPr>
    </w:p>
    <w:p w14:paraId="5A15C604" w14:textId="77777777" w:rsidR="00230757" w:rsidRDefault="0049230F">
      <w:pPr>
        <w:pStyle w:val="Standard"/>
        <w:rPr>
          <w:b/>
        </w:rPr>
      </w:pPr>
      <w:r>
        <w:rPr>
          <w:b/>
        </w:rPr>
        <w:t xml:space="preserve">Rata bieżąca łącznie </w:t>
      </w:r>
      <w:r>
        <w:t>w wysokości po ………………………...zł miesięcznie wraz z odsetkami ustawowymi naliczanymi od dnia …………………………………………do dnia zapłaty.</w:t>
      </w:r>
    </w:p>
    <w:p w14:paraId="105A68DD" w14:textId="77777777" w:rsidR="00230757" w:rsidRDefault="00230757">
      <w:pPr>
        <w:pStyle w:val="Standard"/>
        <w:rPr>
          <w:b/>
        </w:rPr>
      </w:pPr>
    </w:p>
    <w:p w14:paraId="77759EDA" w14:textId="77777777" w:rsidR="00230757" w:rsidRDefault="0049230F">
      <w:pPr>
        <w:pStyle w:val="Standard"/>
      </w:pPr>
      <w:r>
        <w:rPr>
          <w:b/>
        </w:rPr>
        <w:t>Raty zaległe:</w:t>
      </w:r>
    </w:p>
    <w:p w14:paraId="765C16B7" w14:textId="77777777" w:rsidR="00230757" w:rsidRDefault="0049230F">
      <w:pPr>
        <w:pStyle w:val="Standard"/>
      </w:pPr>
      <w:r>
        <w:t>Należy wskazać każdy miesiąc z osobna i wysokość kwoty, z którą dłużnik zalega za dany miesiąc.</w:t>
      </w:r>
    </w:p>
    <w:p w14:paraId="45E05EB2" w14:textId="77777777" w:rsidR="00230757" w:rsidRDefault="0049230F">
      <w:pPr>
        <w:pStyle w:val="Standard"/>
      </w:pPr>
      <w:r>
        <w:t>miesiąc …………………….wysokość zaległości ……………………...wraz z odsetkami</w:t>
      </w:r>
    </w:p>
    <w:p w14:paraId="4B9DA203" w14:textId="77777777" w:rsidR="00230757" w:rsidRDefault="0049230F">
      <w:pPr>
        <w:pStyle w:val="Standard"/>
      </w:pPr>
      <w:r>
        <w:t>miesiąc …………………….wysokość zaległości ……………………...wraz z odsetkami</w:t>
      </w:r>
    </w:p>
    <w:p w14:paraId="795D34A3" w14:textId="77777777" w:rsidR="00230757" w:rsidRDefault="0049230F">
      <w:pPr>
        <w:pStyle w:val="Standard"/>
      </w:pPr>
      <w:r>
        <w:t>miesiąc …………………….wysokość zaległości ……………………...wraz z odsetkami</w:t>
      </w:r>
    </w:p>
    <w:p w14:paraId="07B95278" w14:textId="77777777" w:rsidR="00230757" w:rsidRDefault="0049230F">
      <w:pPr>
        <w:pStyle w:val="Standard"/>
      </w:pPr>
      <w:r>
        <w:t>miesiąc …………………….wysokość zaległości ……………………...wraz z odsetkami</w:t>
      </w:r>
    </w:p>
    <w:p w14:paraId="6B9D85CE" w14:textId="77777777" w:rsidR="00230757" w:rsidRDefault="0049230F">
      <w:pPr>
        <w:pStyle w:val="Standard"/>
      </w:pPr>
      <w:r>
        <w:t>naliczanymi do dnia zapłaty.</w:t>
      </w:r>
    </w:p>
    <w:p w14:paraId="1523233A" w14:textId="77777777" w:rsidR="00230757" w:rsidRDefault="00230757">
      <w:pPr>
        <w:pStyle w:val="Standard"/>
      </w:pPr>
    </w:p>
    <w:p w14:paraId="000B376C" w14:textId="77777777" w:rsidR="00230757" w:rsidRDefault="0049230F">
      <w:pPr>
        <w:pStyle w:val="Standard"/>
        <w:rPr>
          <w:sz w:val="22"/>
          <w:szCs w:val="22"/>
        </w:rPr>
      </w:pPr>
      <w:r>
        <w:rPr>
          <w:b/>
        </w:rPr>
        <w:lastRenderedPageBreak/>
        <w:t>Egzekucję proszę skierować do:</w:t>
      </w:r>
    </w:p>
    <w:p w14:paraId="4959EB6C" w14:textId="77777777" w:rsidR="00230757" w:rsidRDefault="0049230F">
      <w:pPr>
        <w:pStyle w:val="Standard"/>
        <w:jc w:val="both"/>
      </w:pPr>
      <w:r>
        <w:rPr>
          <w:sz w:val="22"/>
          <w:szCs w:val="22"/>
        </w:rPr>
        <w:t xml:space="preserve">(Należy wskazać sposób egzekucji poprzez zakreślenie odpowiedniego punktu </w:t>
      </w:r>
      <w:r>
        <w:rPr>
          <w:sz w:val="22"/>
          <w:szCs w:val="22"/>
        </w:rPr>
        <w:br/>
        <w:t xml:space="preserve">i wskazanie nazwy oraz adresu </w:t>
      </w:r>
      <w:proofErr w:type="spellStart"/>
      <w:r>
        <w:rPr>
          <w:sz w:val="22"/>
          <w:szCs w:val="22"/>
        </w:rPr>
        <w:t>trzeciodłużnika</w:t>
      </w:r>
      <w:proofErr w:type="spellEnd"/>
      <w:r>
        <w:rPr>
          <w:sz w:val="22"/>
          <w:szCs w:val="22"/>
        </w:rPr>
        <w:t xml:space="preserve"> jeżeli jest on wierzycielowi znany.)</w:t>
      </w:r>
    </w:p>
    <w:p w14:paraId="19A96920" w14:textId="77777777" w:rsidR="00230757" w:rsidRDefault="0049230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t>Wynagrodzenia za pracę dłużnika………………………………………………….................</w:t>
      </w:r>
    </w:p>
    <w:p w14:paraId="1332BE67" w14:textId="77777777" w:rsidR="00230757" w:rsidRDefault="0049230F">
      <w:pPr>
        <w:pStyle w:val="Akapitzli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</w:t>
      </w:r>
      <w:r>
        <w:t>...........…………………………………………………………………………………………...........</w:t>
      </w:r>
    </w:p>
    <w:p w14:paraId="1CBF3DBA" w14:textId="77777777" w:rsidR="00230757" w:rsidRDefault="0049230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t>Świadczeń emerytalno-rentowych dłużnika………………………………………..................</w:t>
      </w:r>
    </w:p>
    <w:p w14:paraId="6FAFC6E8" w14:textId="77777777" w:rsidR="00230757" w:rsidRDefault="0049230F">
      <w:pPr>
        <w:pStyle w:val="Akapitzli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t>.......................</w:t>
      </w:r>
    </w:p>
    <w:p w14:paraId="456EB747" w14:textId="77777777" w:rsidR="00230757" w:rsidRDefault="0049230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t>Rachunku bankowego dłużnika………………….....................................................................</w:t>
      </w:r>
    </w:p>
    <w:p w14:paraId="437A0884" w14:textId="77777777" w:rsidR="00230757" w:rsidRDefault="0049230F">
      <w:pPr>
        <w:pStyle w:val="Akapitzli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t>........................</w:t>
      </w:r>
    </w:p>
    <w:p w14:paraId="3BA5951B" w14:textId="77777777" w:rsidR="00230757" w:rsidRDefault="0049230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t>Innych wierzytelności dłużnika……………………………………………………….............</w:t>
      </w:r>
    </w:p>
    <w:p w14:paraId="5A560EE3" w14:textId="77777777" w:rsidR="00230757" w:rsidRDefault="0049230F">
      <w:pPr>
        <w:pStyle w:val="Akapitzli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t>.......................</w:t>
      </w:r>
    </w:p>
    <w:p w14:paraId="328611C0" w14:textId="77777777" w:rsidR="00230757" w:rsidRDefault="0049230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t>Ruchomości dłużnika…………………………………………………………………............</w:t>
      </w:r>
    </w:p>
    <w:p w14:paraId="5C63D32E" w14:textId="77777777" w:rsidR="00230757" w:rsidRDefault="0049230F">
      <w:pPr>
        <w:pStyle w:val="Akapitzli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t>...........................</w:t>
      </w:r>
    </w:p>
    <w:p w14:paraId="7CA98325" w14:textId="77777777" w:rsidR="00230757" w:rsidRDefault="0049230F">
      <w:pPr>
        <w:pStyle w:val="Akapitzlist"/>
        <w:numPr>
          <w:ilvl w:val="0"/>
          <w:numId w:val="1"/>
        </w:numPr>
        <w:jc w:val="both"/>
      </w:pPr>
      <w:r>
        <w:t>Nieruchomości dłużnika  położonej w miejscowości ……………………………...................</w:t>
      </w:r>
    </w:p>
    <w:p w14:paraId="0E1910D0" w14:textId="77777777" w:rsidR="00230757" w:rsidRDefault="0049230F">
      <w:pPr>
        <w:pStyle w:val="Akapitzlist"/>
        <w:jc w:val="both"/>
      </w:pPr>
      <w:r>
        <w:t>Oznaczonej numerem księgi wieczystej…………………………………………….................</w:t>
      </w:r>
    </w:p>
    <w:p w14:paraId="72A6C477" w14:textId="77777777" w:rsidR="00230757" w:rsidRDefault="00230757">
      <w:pPr>
        <w:pStyle w:val="Standard"/>
      </w:pPr>
    </w:p>
    <w:p w14:paraId="02CBFF52" w14:textId="77777777" w:rsidR="00230757" w:rsidRDefault="0049230F">
      <w:pPr>
        <w:pStyle w:val="Standard"/>
      </w:pPr>
      <w:r>
        <w:rPr>
          <w:b/>
        </w:rPr>
        <w:t>Wyegzekwowane należności proszę przekazać:</w:t>
      </w:r>
    </w:p>
    <w:p w14:paraId="670EAA74" w14:textId="77777777" w:rsidR="00230757" w:rsidRDefault="0049230F">
      <w:pPr>
        <w:pStyle w:val="Akapitzlist"/>
        <w:numPr>
          <w:ilvl w:val="0"/>
          <w:numId w:val="2"/>
        </w:numPr>
      </w:pPr>
      <w:r>
        <w:t>Przelewem na mój rachunek bankowy w banku ………………………………… numer rachunku………………………………………………………………............................</w:t>
      </w:r>
    </w:p>
    <w:p w14:paraId="38AE10CA" w14:textId="77777777" w:rsidR="00230757" w:rsidRDefault="00230757">
      <w:pPr>
        <w:pStyle w:val="Akapitzlist"/>
      </w:pPr>
    </w:p>
    <w:p w14:paraId="08C6EE67" w14:textId="77777777" w:rsidR="00230757" w:rsidRDefault="0049230F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t>Przekazem pocztowym na adres…………………………………………………….......</w:t>
      </w:r>
    </w:p>
    <w:p w14:paraId="52B490CD" w14:textId="77777777" w:rsidR="00230757" w:rsidRDefault="0049230F">
      <w:pPr>
        <w:pStyle w:val="Akapitzlist"/>
      </w:pPr>
      <w:r>
        <w:rPr>
          <w:rFonts w:eastAsia="Times New Roman" w:cs="Times New Roman"/>
        </w:rPr>
        <w:t>………………………………………………………………………………………</w:t>
      </w:r>
      <w:r>
        <w:t>.......…………………………………………………………………………………..............</w:t>
      </w:r>
    </w:p>
    <w:p w14:paraId="7423E8D4" w14:textId="77777777" w:rsidR="00230757" w:rsidRDefault="00230757">
      <w:pPr>
        <w:pStyle w:val="Akapitzlist"/>
      </w:pPr>
    </w:p>
    <w:p w14:paraId="20A7FD7C" w14:textId="77777777" w:rsidR="00230757" w:rsidRDefault="0049230F">
      <w:pPr>
        <w:pStyle w:val="Standard"/>
        <w:jc w:val="both"/>
        <w:rPr>
          <w:rFonts w:eastAsia="Times New Roman" w:cs="Times New Roman"/>
        </w:rPr>
      </w:pPr>
      <w:r>
        <w:rPr>
          <w:b/>
          <w:bCs/>
        </w:rPr>
        <w:t>W przypadku otrzymania jakichkolwiek wpłat na poczet egzekwowanej należności bezpośrednio od dłużnika wierzyciel ma obowiązek niezwłocznego poinformowania o powyższym komornika podając otrzymaną kwotę oraz datę wpłaty.</w:t>
      </w:r>
    </w:p>
    <w:p w14:paraId="67B44A3F" w14:textId="77777777" w:rsidR="00230757" w:rsidRDefault="0049230F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</w:t>
      </w:r>
    </w:p>
    <w:p w14:paraId="0A9148AD" w14:textId="77777777" w:rsidR="00230757" w:rsidRDefault="00230757">
      <w:pPr>
        <w:pStyle w:val="Standard"/>
        <w:jc w:val="both"/>
      </w:pPr>
    </w:p>
    <w:p w14:paraId="029DDD02" w14:textId="77777777" w:rsidR="00230757" w:rsidRDefault="0049230F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………………………………………………</w:t>
      </w:r>
      <w:r>
        <w:t>..</w:t>
      </w:r>
    </w:p>
    <w:p w14:paraId="7D344620" w14:textId="77777777" w:rsidR="00230757" w:rsidRDefault="00230757">
      <w:pPr>
        <w:pStyle w:val="Standard"/>
        <w:jc w:val="both"/>
      </w:pPr>
    </w:p>
    <w:p w14:paraId="597346DE" w14:textId="77777777" w:rsidR="00230757" w:rsidRDefault="0049230F">
      <w:pPr>
        <w:pStyle w:val="Standard"/>
        <w:jc w:val="right"/>
        <w:rPr>
          <w:b/>
        </w:rPr>
      </w:pPr>
      <w:r>
        <w:rPr>
          <w:rFonts w:eastAsia="Times New Roman" w:cs="Times New Roman"/>
        </w:rPr>
        <w:t xml:space="preserve"> </w:t>
      </w:r>
      <w:r>
        <w:t>Podpis przedstawiciela ustawowego wierzyciela/li</w:t>
      </w:r>
    </w:p>
    <w:p w14:paraId="36728C30" w14:textId="77777777" w:rsidR="00230757" w:rsidRDefault="00230757">
      <w:pPr>
        <w:pStyle w:val="Standard"/>
        <w:rPr>
          <w:b/>
        </w:rPr>
      </w:pPr>
    </w:p>
    <w:p w14:paraId="6378E999" w14:textId="5C3627C0" w:rsidR="00230757" w:rsidRDefault="0049230F">
      <w:pPr>
        <w:pStyle w:val="Standard"/>
      </w:pPr>
      <w:r>
        <w:tab/>
      </w:r>
      <w:r>
        <w:rPr>
          <w:b/>
          <w:bCs/>
        </w:rPr>
        <w:t xml:space="preserve">Oświadczam, iż dokonuję wyboru komornika w trybie art. </w:t>
      </w:r>
      <w:r w:rsidR="00AD42D6">
        <w:rPr>
          <w:b/>
          <w:bCs/>
        </w:rPr>
        <w:t>10</w:t>
      </w:r>
      <w:r>
        <w:rPr>
          <w:b/>
          <w:bCs/>
        </w:rPr>
        <w:t xml:space="preserve"> ustawy o komornikach sądowych i egzekucji.</w:t>
      </w:r>
    </w:p>
    <w:p w14:paraId="30A67C75" w14:textId="77777777" w:rsidR="00230757" w:rsidRDefault="00230757">
      <w:pPr>
        <w:pStyle w:val="Standard"/>
      </w:pPr>
    </w:p>
    <w:p w14:paraId="7E01613A" w14:textId="249FCA37" w:rsidR="00230757" w:rsidRDefault="00230757"/>
    <w:p w14:paraId="15FBEE47" w14:textId="77777777" w:rsidR="00230757" w:rsidRDefault="00230757">
      <w:pPr>
        <w:pStyle w:val="Standard"/>
      </w:pPr>
    </w:p>
    <w:p w14:paraId="7CF0C52C" w14:textId="77777777" w:rsidR="00230757" w:rsidRDefault="0049230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3BC92FB5" w14:textId="77777777" w:rsidR="00230757" w:rsidRDefault="0049230F">
      <w:pPr>
        <w:pStyle w:val="Akapitzlist"/>
        <w:jc w:val="right"/>
      </w:pPr>
      <w:r>
        <w:rPr>
          <w:rFonts w:eastAsia="Times New Roman" w:cs="Times New Roman"/>
        </w:rPr>
        <w:t>………………………………………………</w:t>
      </w:r>
      <w:r>
        <w:t>..</w:t>
      </w:r>
    </w:p>
    <w:p w14:paraId="3037FD02" w14:textId="77777777" w:rsidR="00230757" w:rsidRDefault="00230757">
      <w:pPr>
        <w:pStyle w:val="Akapitzlist"/>
        <w:jc w:val="right"/>
      </w:pPr>
    </w:p>
    <w:p w14:paraId="6EF20FCA" w14:textId="77777777" w:rsidR="0049230F" w:rsidRDefault="0049230F">
      <w:pPr>
        <w:pStyle w:val="Standard"/>
        <w:jc w:val="right"/>
      </w:pPr>
      <w:r>
        <w:rPr>
          <w:rFonts w:eastAsia="Times New Roman" w:cs="Times New Roman"/>
        </w:rPr>
        <w:t xml:space="preserve"> </w:t>
      </w:r>
      <w:r>
        <w:t>Podpis przedstawiciela ustawowego wierzyciela/li</w:t>
      </w:r>
    </w:p>
    <w:sectPr w:rsidR="0049230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0519312">
    <w:abstractNumId w:val="0"/>
  </w:num>
  <w:num w:numId="2" w16cid:durableId="1544319175">
    <w:abstractNumId w:val="1"/>
  </w:num>
  <w:num w:numId="3" w16cid:durableId="126681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F6"/>
    <w:rsid w:val="000242B8"/>
    <w:rsid w:val="001258ED"/>
    <w:rsid w:val="00212A39"/>
    <w:rsid w:val="00230757"/>
    <w:rsid w:val="0049230F"/>
    <w:rsid w:val="00AD42D6"/>
    <w:rsid w:val="00B5213C"/>
    <w:rsid w:val="00B73A37"/>
    <w:rsid w:val="00C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4B93B"/>
  <w15:chartTrackingRefBased/>
  <w15:docId w15:val="{26E060D0-0409-46DC-993D-CC8CAA4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qFormat/>
    <w:pP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Zaklikiewicz Krzysztof</cp:lastModifiedBy>
  <cp:revision>2</cp:revision>
  <cp:lastPrinted>2019-10-09T08:46:00Z</cp:lastPrinted>
  <dcterms:created xsi:type="dcterms:W3CDTF">2022-12-01T09:16:00Z</dcterms:created>
  <dcterms:modified xsi:type="dcterms:W3CDTF">2022-12-01T09:16:00Z</dcterms:modified>
</cp:coreProperties>
</file>